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A6" w:rsidRDefault="002C78A6">
      <w:pPr>
        <w:spacing w:before="210"/>
        <w:jc w:val="right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Cs/>
          <w:sz w:val="25"/>
          <w:szCs w:val="25"/>
        </w:rPr>
        <w:t>ПРИЛОЖЕНИЕ</w:t>
      </w:r>
    </w:p>
    <w:p w:rsidR="002C78A6" w:rsidRPr="003961C8" w:rsidRDefault="002C78A6">
      <w:pPr>
        <w:spacing w:before="210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к Положению о Конкурсе</w:t>
      </w:r>
    </w:p>
    <w:p w:rsidR="002C78A6" w:rsidRDefault="002C78A6">
      <w:pPr>
        <w:spacing w:before="210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Инструкция по составлению заявки на участие в </w:t>
      </w:r>
      <w:r>
        <w:rPr>
          <w:rFonts w:ascii="Arial" w:hAnsi="Arial" w:cs="Arial"/>
          <w:b/>
          <w:bCs/>
          <w:sz w:val="25"/>
          <w:szCs w:val="25"/>
          <w:lang w:val="en-US"/>
        </w:rPr>
        <w:t>VII</w:t>
      </w:r>
      <w:r>
        <w:rPr>
          <w:rFonts w:ascii="Arial" w:hAnsi="Arial" w:cs="Arial"/>
          <w:b/>
          <w:bCs/>
          <w:sz w:val="25"/>
          <w:szCs w:val="25"/>
        </w:rPr>
        <w:t xml:space="preserve"> ежегодном конкурсе студентов и аспирантов</w:t>
      </w:r>
      <w:r w:rsidRPr="00C93D5F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имени землепроходца Семёна Дежнёва 201</w:t>
      </w:r>
      <w:r w:rsidR="00790D9B">
        <w:rPr>
          <w:rFonts w:ascii="Arial" w:hAnsi="Arial" w:cs="Arial"/>
          <w:b/>
          <w:bCs/>
          <w:sz w:val="25"/>
          <w:szCs w:val="25"/>
        </w:rPr>
        <w:t>6</w:t>
      </w:r>
      <w:r>
        <w:rPr>
          <w:rFonts w:ascii="Arial" w:hAnsi="Arial" w:cs="Arial"/>
          <w:b/>
          <w:bCs/>
          <w:sz w:val="25"/>
          <w:szCs w:val="25"/>
        </w:rPr>
        <w:t xml:space="preserve"> года</w:t>
      </w:r>
    </w:p>
    <w:p w:rsidR="002C78A6" w:rsidRDefault="002C78A6">
      <w:pPr>
        <w:ind w:left="357"/>
        <w:jc w:val="right"/>
        <w:rPr>
          <w:bCs/>
          <w:sz w:val="25"/>
          <w:szCs w:val="25"/>
        </w:rPr>
      </w:pPr>
    </w:p>
    <w:p w:rsidR="002C78A6" w:rsidRDefault="002C78A6">
      <w:pPr>
        <w:ind w:left="357"/>
        <w:jc w:val="right"/>
        <w:rPr>
          <w:bCs/>
          <w:sz w:val="25"/>
          <w:szCs w:val="25"/>
        </w:rPr>
      </w:pPr>
    </w:p>
    <w:p w:rsidR="002C78A6" w:rsidRDefault="002C78A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Заявка на участие в </w:t>
      </w:r>
      <w:r>
        <w:rPr>
          <w:rFonts w:ascii="Arial" w:hAnsi="Arial" w:cs="Arial"/>
          <w:bCs/>
          <w:sz w:val="25"/>
          <w:szCs w:val="25"/>
        </w:rPr>
        <w:t xml:space="preserve">Ежегодном конкурсе </w:t>
      </w:r>
      <w:r w:rsidRPr="00E24713">
        <w:rPr>
          <w:rFonts w:ascii="Arial" w:hAnsi="Arial" w:cs="Arial"/>
          <w:bCs/>
          <w:sz w:val="25"/>
          <w:szCs w:val="25"/>
        </w:rPr>
        <w:t xml:space="preserve">студентов и аспирантов </w:t>
      </w:r>
      <w:r>
        <w:rPr>
          <w:rFonts w:ascii="Arial" w:hAnsi="Arial" w:cs="Arial"/>
          <w:bCs/>
          <w:sz w:val="25"/>
          <w:szCs w:val="25"/>
        </w:rPr>
        <w:t>имени землепроходца Семёна Дежнёва</w:t>
      </w:r>
      <w:r>
        <w:rPr>
          <w:rFonts w:ascii="Arial" w:hAnsi="Arial" w:cs="Arial"/>
        </w:rPr>
        <w:t xml:space="preserve"> оформляется лично соискателем при наличии копий указанных в ней документов.</w:t>
      </w:r>
    </w:p>
    <w:p w:rsidR="002C78A6" w:rsidRDefault="002C78A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Соискатель (физическое лицо) должен представить Конкурсной комиссии заявление, анкету, автобиографию, </w:t>
      </w:r>
      <w:r w:rsidRPr="009F49F3">
        <w:rPr>
          <w:rFonts w:ascii="Arial" w:hAnsi="Arial" w:cs="Arial"/>
          <w:color w:val="000000" w:themeColor="text1"/>
        </w:rPr>
        <w:t>пояснительную записку</w:t>
      </w:r>
      <w:r w:rsidR="009F49F3" w:rsidRPr="009F49F3">
        <w:rPr>
          <w:rFonts w:ascii="Arial" w:hAnsi="Arial" w:cs="Arial"/>
          <w:color w:val="000000" w:themeColor="text1"/>
        </w:rPr>
        <w:t xml:space="preserve"> к проекту</w:t>
      </w:r>
      <w:r w:rsidRPr="009F49F3">
        <w:rPr>
          <w:rFonts w:ascii="Arial" w:hAnsi="Arial" w:cs="Arial"/>
          <w:color w:val="000000" w:themeColor="text1"/>
        </w:rPr>
        <w:t>. Формы заявления, анкеты и требования к проекту</w:t>
      </w:r>
      <w:r>
        <w:rPr>
          <w:rFonts w:ascii="Arial" w:hAnsi="Arial" w:cs="Arial"/>
        </w:rPr>
        <w:t xml:space="preserve"> представлены  далее в данном Приложении.</w:t>
      </w:r>
    </w:p>
    <w:p w:rsidR="002C78A6" w:rsidRDefault="002C78A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автобиографии в свободной форме соискатель сообщает данные о себе, своей семье, своей учебной, научно-исследовательской, спортивной и общественной деятельности с полным названием факультета и учебного заведения, где обучается соискатель. </w:t>
      </w:r>
    </w:p>
    <w:p w:rsidR="002C78A6" w:rsidRDefault="002C78A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соискатель участвует или когда-либо участвовал в иных образовательных программах, необходимо их перечислить с указанием периода участия, соответствующего документа и местонахождения учебного заведения (в том числе и на уровне среднего образования).</w:t>
      </w:r>
    </w:p>
    <w:p w:rsidR="002C78A6" w:rsidRDefault="002C78A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учёба совмещена с трудовой деятельностью, то необходимо указать должность и точное место работы.</w:t>
      </w:r>
    </w:p>
    <w:p w:rsidR="002C78A6" w:rsidRDefault="002C78A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соискатель имеет награды и знаки отличия, то указать какие и за что.</w:t>
      </w:r>
    </w:p>
    <w:p w:rsidR="002C78A6" w:rsidRPr="009F49F3" w:rsidRDefault="002C78A6" w:rsidP="009F49F3">
      <w:pPr>
        <w:numPr>
          <w:ilvl w:val="0"/>
          <w:numId w:val="2"/>
        </w:numPr>
        <w:jc w:val="both"/>
        <w:rPr>
          <w:color w:val="000000" w:themeColor="text1"/>
        </w:rPr>
      </w:pPr>
      <w:r w:rsidRPr="009F49F3">
        <w:rPr>
          <w:rFonts w:ascii="Arial" w:hAnsi="Arial" w:cs="Arial"/>
          <w:color w:val="000000" w:themeColor="text1"/>
        </w:rPr>
        <w:t>Пояснительная записка к проекту оформляется на отдельной странице или отдельном файле</w:t>
      </w:r>
      <w:r w:rsidR="009F49F3" w:rsidRPr="009F49F3">
        <w:rPr>
          <w:rFonts w:ascii="Arial" w:hAnsi="Arial" w:cs="Arial"/>
          <w:color w:val="000000" w:themeColor="text1"/>
        </w:rPr>
        <w:t xml:space="preserve"> и отправляется вместе с остальными данными</w:t>
      </w:r>
    </w:p>
    <w:p w:rsidR="002C78A6" w:rsidRDefault="002C78A6">
      <w:pPr>
        <w:pageBreakBefore/>
        <w:jc w:val="both"/>
        <w:rPr>
          <w:b/>
          <w:bCs/>
          <w:sz w:val="25"/>
          <w:szCs w:val="25"/>
        </w:rPr>
      </w:pPr>
    </w:p>
    <w:p w:rsidR="002C78A6" w:rsidRDefault="002C78A6">
      <w:pPr>
        <w:ind w:left="357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Председателю конкурсной комиссии</w:t>
      </w:r>
    </w:p>
    <w:p w:rsidR="002C78A6" w:rsidRDefault="002C78A6">
      <w:pPr>
        <w:ind w:left="357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В.А. </w:t>
      </w:r>
      <w:proofErr w:type="spellStart"/>
      <w:r>
        <w:rPr>
          <w:bCs/>
          <w:sz w:val="25"/>
          <w:szCs w:val="25"/>
        </w:rPr>
        <w:t>Купцову</w:t>
      </w:r>
      <w:proofErr w:type="spellEnd"/>
    </w:p>
    <w:p w:rsidR="002C78A6" w:rsidRDefault="002C78A6">
      <w:pPr>
        <w:ind w:left="357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от </w:t>
      </w:r>
      <w:r>
        <w:rPr>
          <w:bCs/>
          <w:i/>
          <w:sz w:val="25"/>
          <w:szCs w:val="25"/>
        </w:rPr>
        <w:t>Иванова Ивана Ивановича</w:t>
      </w:r>
      <w:r>
        <w:rPr>
          <w:bCs/>
          <w:sz w:val="25"/>
          <w:szCs w:val="25"/>
        </w:rPr>
        <w:t>,</w:t>
      </w:r>
    </w:p>
    <w:p w:rsidR="002C78A6" w:rsidRDefault="002C78A6">
      <w:pPr>
        <w:ind w:left="357"/>
        <w:jc w:val="right"/>
        <w:rPr>
          <w:bCs/>
          <w:i/>
          <w:sz w:val="25"/>
          <w:szCs w:val="25"/>
        </w:rPr>
      </w:pPr>
      <w:r>
        <w:rPr>
          <w:bCs/>
          <w:sz w:val="25"/>
          <w:szCs w:val="25"/>
        </w:rPr>
        <w:t xml:space="preserve">студента (аспиранта) </w:t>
      </w:r>
      <w:r>
        <w:rPr>
          <w:bCs/>
          <w:i/>
          <w:sz w:val="25"/>
          <w:szCs w:val="25"/>
        </w:rPr>
        <w:t>2</w:t>
      </w:r>
      <w:r>
        <w:rPr>
          <w:bCs/>
          <w:sz w:val="25"/>
          <w:szCs w:val="25"/>
        </w:rPr>
        <w:t xml:space="preserve"> курса (</w:t>
      </w:r>
      <w:proofErr w:type="spellStart"/>
      <w:r>
        <w:rPr>
          <w:bCs/>
          <w:sz w:val="25"/>
          <w:szCs w:val="25"/>
        </w:rPr>
        <w:t>г.</w:t>
      </w:r>
      <w:proofErr w:type="gramStart"/>
      <w:r>
        <w:rPr>
          <w:bCs/>
          <w:sz w:val="25"/>
          <w:szCs w:val="25"/>
        </w:rPr>
        <w:t>о</w:t>
      </w:r>
      <w:proofErr w:type="spellEnd"/>
      <w:proofErr w:type="gramEnd"/>
      <w:r>
        <w:rPr>
          <w:bCs/>
          <w:sz w:val="25"/>
          <w:szCs w:val="25"/>
        </w:rPr>
        <w:t xml:space="preserve">.) </w:t>
      </w:r>
      <w:proofErr w:type="gramStart"/>
      <w:r>
        <w:rPr>
          <w:bCs/>
          <w:i/>
          <w:sz w:val="25"/>
          <w:szCs w:val="25"/>
        </w:rPr>
        <w:t>факультета</w:t>
      </w:r>
      <w:proofErr w:type="gramEnd"/>
      <w:r>
        <w:rPr>
          <w:bCs/>
          <w:i/>
          <w:sz w:val="25"/>
          <w:szCs w:val="25"/>
        </w:rPr>
        <w:t xml:space="preserve"> права и юриспруденции</w:t>
      </w:r>
    </w:p>
    <w:p w:rsidR="002C78A6" w:rsidRDefault="002C78A6">
      <w:pPr>
        <w:ind w:left="357"/>
        <w:jc w:val="right"/>
        <w:rPr>
          <w:bCs/>
          <w:i/>
          <w:sz w:val="25"/>
          <w:szCs w:val="25"/>
        </w:rPr>
      </w:pPr>
      <w:r>
        <w:rPr>
          <w:bCs/>
          <w:i/>
          <w:sz w:val="25"/>
          <w:szCs w:val="25"/>
        </w:rPr>
        <w:t xml:space="preserve">Московского института юриспруденции и права </w:t>
      </w:r>
    </w:p>
    <w:p w:rsidR="002C78A6" w:rsidRDefault="002C78A6">
      <w:pPr>
        <w:ind w:left="357"/>
        <w:jc w:val="center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Заявление.</w:t>
      </w: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  <w:t>Прошу принять мои документы для участия в Конкурсе студентов и аспирантов имени землепроходца Семёна Дежнёва 201</w:t>
      </w:r>
      <w:r w:rsidR="003D2C19" w:rsidRPr="003D2C19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 xml:space="preserve"> года. К заявлению прилагаю анкету, автобиографию</w:t>
      </w:r>
      <w:r w:rsidR="009F49F3">
        <w:rPr>
          <w:bCs/>
          <w:sz w:val="25"/>
          <w:szCs w:val="25"/>
        </w:rPr>
        <w:t>, пояснительную записку к проекту</w:t>
      </w:r>
      <w:r>
        <w:rPr>
          <w:bCs/>
          <w:sz w:val="25"/>
          <w:szCs w:val="25"/>
        </w:rPr>
        <w:t>.</w:t>
      </w:r>
    </w:p>
    <w:p w:rsidR="002C78A6" w:rsidRDefault="002C78A6">
      <w:pPr>
        <w:spacing w:before="210"/>
        <w:ind w:left="360"/>
        <w:jc w:val="both"/>
        <w:rPr>
          <w:bCs/>
          <w:i/>
          <w:sz w:val="25"/>
          <w:szCs w:val="25"/>
        </w:rPr>
      </w:pPr>
      <w:r>
        <w:rPr>
          <w:bCs/>
          <w:i/>
          <w:sz w:val="25"/>
          <w:szCs w:val="25"/>
        </w:rPr>
        <w:t>дата</w:t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i/>
          <w:sz w:val="25"/>
          <w:szCs w:val="25"/>
        </w:rPr>
        <w:t xml:space="preserve">подпись </w:t>
      </w: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both"/>
        <w:rPr>
          <w:bCs/>
          <w:sz w:val="25"/>
          <w:szCs w:val="25"/>
        </w:rPr>
      </w:pPr>
    </w:p>
    <w:p w:rsidR="002C78A6" w:rsidRDefault="002C78A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2C78A6" w:rsidRDefault="002C78A6">
      <w:pPr>
        <w:pageBreakBefore/>
        <w:spacing w:before="210"/>
        <w:ind w:left="36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Анкета участника </w:t>
      </w:r>
    </w:p>
    <w:p w:rsidR="002C78A6" w:rsidRDefault="002C78A6">
      <w:pPr>
        <w:spacing w:before="210"/>
        <w:ind w:left="36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Ежегодного конкурса студентов и аспирантов имени з</w:t>
      </w:r>
      <w:r w:rsidR="003D2C19">
        <w:rPr>
          <w:b/>
          <w:bCs/>
          <w:sz w:val="25"/>
          <w:szCs w:val="25"/>
        </w:rPr>
        <w:t>емлепроходца Семёна Дежнёва 201</w:t>
      </w:r>
      <w:r w:rsidR="003D2C19" w:rsidRPr="003D2C19">
        <w:rPr>
          <w:b/>
          <w:bCs/>
          <w:sz w:val="25"/>
          <w:szCs w:val="25"/>
        </w:rPr>
        <w:t>6</w:t>
      </w:r>
      <w:r>
        <w:rPr>
          <w:b/>
          <w:bCs/>
          <w:sz w:val="25"/>
          <w:szCs w:val="25"/>
        </w:rPr>
        <w:t xml:space="preserve"> года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Фамилия, имя, отчество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Дата и место рождения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Студентом (аспирантом) какого вуза являетесь в настоящее время (полное наименование ВУЗа, факультет, специальность, курс)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Год поступления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Форма обучения (дневная/вечерняя/заочная, бюджет/контракт)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Получаете ли стипендии? Какие именно?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В каких учебных заведениях обучались ранее (в том числе получая среднее и высшее образование)?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Адрес постоянного места жительства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Адрес проживания в г. Москве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Контактная информация (телефон, адрес электронной почты)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Средний балл (за всё время обучения):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Количество «троек»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Количество «четвёрок»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Количество «пятёрок»</w:t>
      </w:r>
    </w:p>
    <w:p w:rsidR="002C78A6" w:rsidRDefault="002C78A6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Дополнительная информация, которую вы хотели бы сообщить о себе (кратко)</w:t>
      </w: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2C78A6" w:rsidRDefault="002C78A6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  <w:r w:rsidRPr="00B84BD6">
        <w:rPr>
          <w:b/>
          <w:bCs/>
          <w:sz w:val="25"/>
          <w:szCs w:val="25"/>
        </w:rPr>
        <w:t>Требования к проекту</w:t>
      </w:r>
      <w:r>
        <w:rPr>
          <w:b/>
          <w:bCs/>
          <w:sz w:val="25"/>
          <w:szCs w:val="25"/>
        </w:rPr>
        <w:t>.</w:t>
      </w:r>
    </w:p>
    <w:p w:rsidR="002C78A6" w:rsidRDefault="002C78A6" w:rsidP="001710E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Тема проекта выбирается соискателем самостоятельно, исходя из его личных предпочтений (интересы, образование, научно-исследовательская деятельность и т.д.).</w:t>
      </w:r>
    </w:p>
    <w:p w:rsidR="002C78A6" w:rsidRPr="001710EA" w:rsidRDefault="002C78A6" w:rsidP="001710E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Проект должен быть нацелен на </w:t>
      </w:r>
      <w:r w:rsidRPr="001710EA">
        <w:rPr>
          <w:bCs/>
          <w:sz w:val="25"/>
          <w:szCs w:val="25"/>
        </w:rPr>
        <w:t>развити</w:t>
      </w:r>
      <w:r>
        <w:rPr>
          <w:bCs/>
          <w:sz w:val="25"/>
          <w:szCs w:val="25"/>
        </w:rPr>
        <w:t>е</w:t>
      </w:r>
      <w:r w:rsidRPr="001710EA">
        <w:rPr>
          <w:bCs/>
          <w:sz w:val="25"/>
          <w:szCs w:val="25"/>
        </w:rPr>
        <w:t xml:space="preserve"> Вологодской области, Вологодского землячества в Москве или связей между Москвой и Вологодской областью</w:t>
      </w:r>
      <w:r>
        <w:rPr>
          <w:bCs/>
          <w:sz w:val="25"/>
          <w:szCs w:val="25"/>
        </w:rPr>
        <w:t>.</w:t>
      </w:r>
    </w:p>
    <w:p w:rsidR="002C78A6" w:rsidRDefault="002C78A6" w:rsidP="001710E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Проект должен включать следующие блоки:</w:t>
      </w:r>
    </w:p>
    <w:p w:rsidR="002C78A6" w:rsidRDefault="002C78A6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Название проекта;</w:t>
      </w:r>
    </w:p>
    <w:p w:rsidR="002C78A6" w:rsidRDefault="002C78A6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Обоснование актуальности проекта;</w:t>
      </w:r>
    </w:p>
    <w:p w:rsidR="002C78A6" w:rsidRDefault="002C78A6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Цели и задачи проекта;</w:t>
      </w:r>
    </w:p>
    <w:p w:rsidR="002C78A6" w:rsidRDefault="002C78A6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Содержание проекта;</w:t>
      </w:r>
    </w:p>
    <w:p w:rsidR="002C78A6" w:rsidRDefault="002C78A6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План и примерные сроки реализации проекта;</w:t>
      </w:r>
    </w:p>
    <w:p w:rsidR="002C78A6" w:rsidRDefault="002C78A6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Механизм реализации проекта;</w:t>
      </w:r>
      <w:bookmarkStart w:id="0" w:name="_GoBack"/>
      <w:bookmarkEnd w:id="0"/>
    </w:p>
    <w:p w:rsidR="002C78A6" w:rsidRPr="00840A1D" w:rsidRDefault="002C78A6" w:rsidP="00840A1D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Предполагаемые результаты от реализации, потенциалы развития проекта.</w:t>
      </w:r>
    </w:p>
    <w:p w:rsidR="002C78A6" w:rsidRDefault="002C78A6" w:rsidP="006B077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Соискатель должен отразить все блоки проекта в пояснительной записке, объем не ограничен.</w:t>
      </w:r>
    </w:p>
    <w:p w:rsidR="00392879" w:rsidRDefault="00392879" w:rsidP="006B077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Соискатель вправе добавить иные материалы, раскрывающие суть проекта и положения пояснительной записки (презентация, ссылки на видео, фото, </w:t>
      </w:r>
      <w:proofErr w:type="gramStart"/>
      <w:r>
        <w:rPr>
          <w:bCs/>
          <w:sz w:val="25"/>
          <w:szCs w:val="25"/>
        </w:rPr>
        <w:t>аудио-материалы</w:t>
      </w:r>
      <w:proofErr w:type="gramEnd"/>
      <w:r>
        <w:rPr>
          <w:bCs/>
          <w:sz w:val="25"/>
          <w:szCs w:val="25"/>
        </w:rPr>
        <w:t xml:space="preserve"> и т.д.).</w:t>
      </w:r>
    </w:p>
    <w:p w:rsidR="002C78A6" w:rsidRDefault="002C78A6" w:rsidP="00B84BD6">
      <w:pPr>
        <w:spacing w:before="210"/>
        <w:ind w:left="360"/>
        <w:rPr>
          <w:bCs/>
          <w:sz w:val="25"/>
          <w:szCs w:val="25"/>
        </w:rPr>
      </w:pPr>
    </w:p>
    <w:p w:rsidR="002C78A6" w:rsidRDefault="002C78A6" w:rsidP="00B84BD6">
      <w:pPr>
        <w:spacing w:before="210"/>
        <w:ind w:left="360"/>
        <w:rPr>
          <w:bCs/>
          <w:sz w:val="25"/>
          <w:szCs w:val="25"/>
        </w:rPr>
      </w:pPr>
    </w:p>
    <w:p w:rsidR="009F49F3" w:rsidRDefault="009F49F3" w:rsidP="00B84BD6">
      <w:pPr>
        <w:spacing w:before="210"/>
        <w:ind w:left="360"/>
        <w:rPr>
          <w:bCs/>
          <w:sz w:val="25"/>
          <w:szCs w:val="25"/>
        </w:rPr>
      </w:pPr>
    </w:p>
    <w:p w:rsidR="009F49F3" w:rsidRPr="00B84BD6" w:rsidRDefault="009F49F3" w:rsidP="00B84BD6">
      <w:pPr>
        <w:spacing w:before="210"/>
        <w:ind w:left="360"/>
        <w:rPr>
          <w:bCs/>
          <w:sz w:val="25"/>
          <w:szCs w:val="25"/>
        </w:rPr>
      </w:pPr>
    </w:p>
    <w:sectPr w:rsidR="009F49F3" w:rsidRPr="00B84BD6" w:rsidSect="002141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20F7F82"/>
    <w:multiLevelType w:val="hybridMultilevel"/>
    <w:tmpl w:val="F54E6ED4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1DD944C4"/>
    <w:multiLevelType w:val="hybridMultilevel"/>
    <w:tmpl w:val="AC18AE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245691"/>
    <w:multiLevelType w:val="hybridMultilevel"/>
    <w:tmpl w:val="426C88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713"/>
    <w:rsid w:val="001710EA"/>
    <w:rsid w:val="00177040"/>
    <w:rsid w:val="00185CA9"/>
    <w:rsid w:val="001C00B6"/>
    <w:rsid w:val="002141A0"/>
    <w:rsid w:val="002664A0"/>
    <w:rsid w:val="00294214"/>
    <w:rsid w:val="002C78A6"/>
    <w:rsid w:val="00392879"/>
    <w:rsid w:val="003961C8"/>
    <w:rsid w:val="003D2C19"/>
    <w:rsid w:val="00434B68"/>
    <w:rsid w:val="00521B95"/>
    <w:rsid w:val="00616652"/>
    <w:rsid w:val="0061782E"/>
    <w:rsid w:val="006B077A"/>
    <w:rsid w:val="00790D9B"/>
    <w:rsid w:val="007C001C"/>
    <w:rsid w:val="00840A1D"/>
    <w:rsid w:val="00863259"/>
    <w:rsid w:val="008D541F"/>
    <w:rsid w:val="009F49F3"/>
    <w:rsid w:val="00A35E2A"/>
    <w:rsid w:val="00B01AF2"/>
    <w:rsid w:val="00B84BD6"/>
    <w:rsid w:val="00B850AA"/>
    <w:rsid w:val="00C93D5F"/>
    <w:rsid w:val="00CD082B"/>
    <w:rsid w:val="00D13DD8"/>
    <w:rsid w:val="00E24713"/>
    <w:rsid w:val="00E80FA8"/>
    <w:rsid w:val="00F03155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A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uiPriority w:val="99"/>
    <w:rsid w:val="002141A0"/>
    <w:rPr>
      <w:rFonts w:ascii="Courier New" w:hAnsi="Courier New"/>
      <w:sz w:val="20"/>
    </w:rPr>
  </w:style>
  <w:style w:type="character" w:customStyle="1" w:styleId="1">
    <w:name w:val="Основной шрифт абзаца1"/>
    <w:uiPriority w:val="99"/>
    <w:rsid w:val="002141A0"/>
  </w:style>
  <w:style w:type="paragraph" w:customStyle="1" w:styleId="a3">
    <w:name w:val="Заголовок"/>
    <w:basedOn w:val="a"/>
    <w:next w:val="a4"/>
    <w:uiPriority w:val="99"/>
    <w:rsid w:val="002141A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2141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65D1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2141A0"/>
    <w:rPr>
      <w:rFonts w:cs="Lohit Hindi"/>
    </w:rPr>
  </w:style>
  <w:style w:type="paragraph" w:styleId="a7">
    <w:name w:val="caption"/>
    <w:basedOn w:val="a"/>
    <w:uiPriority w:val="99"/>
    <w:qFormat/>
    <w:rsid w:val="002141A0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uiPriority w:val="99"/>
    <w:rsid w:val="002141A0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2936</Characters>
  <Application>Microsoft Office Word</Application>
  <DocSecurity>0</DocSecurity>
  <Lines>24</Lines>
  <Paragraphs>6</Paragraphs>
  <ScaleCrop>false</ScaleCrop>
  <Company>CD MSU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получение стипендии имени С</dc:title>
  <dc:subject/>
  <dc:creator>Shemyakina</dc:creator>
  <cp:keywords/>
  <dc:description/>
  <cp:lastModifiedBy>Миры будущего</cp:lastModifiedBy>
  <cp:revision>6</cp:revision>
  <dcterms:created xsi:type="dcterms:W3CDTF">2015-01-22T12:18:00Z</dcterms:created>
  <dcterms:modified xsi:type="dcterms:W3CDTF">2016-02-28T11:58:00Z</dcterms:modified>
</cp:coreProperties>
</file>