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55" w:rsidRDefault="00F03155">
      <w:pPr>
        <w:spacing w:before="210"/>
        <w:jc w:val="right"/>
        <w:rPr>
          <w:bCs/>
          <w:sz w:val="25"/>
          <w:szCs w:val="25"/>
        </w:rPr>
      </w:pP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/>
          <w:bCs/>
          <w:sz w:val="25"/>
          <w:szCs w:val="25"/>
        </w:rPr>
        <w:tab/>
      </w:r>
      <w:r>
        <w:rPr>
          <w:bCs/>
          <w:sz w:val="25"/>
          <w:szCs w:val="25"/>
        </w:rPr>
        <w:t>ПРИЛОЖЕНИЕ</w:t>
      </w:r>
    </w:p>
    <w:p w:rsidR="00F03155" w:rsidRPr="003961C8" w:rsidRDefault="00F03155">
      <w:pPr>
        <w:spacing w:before="210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к Положению о </w:t>
      </w:r>
      <w:r w:rsidR="003961C8">
        <w:rPr>
          <w:bCs/>
          <w:sz w:val="25"/>
          <w:szCs w:val="25"/>
        </w:rPr>
        <w:t>Конкурсе</w:t>
      </w:r>
    </w:p>
    <w:p w:rsidR="00F03155" w:rsidRDefault="00F03155">
      <w:pPr>
        <w:spacing w:before="210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Инструкция</w:t>
      </w:r>
      <w:r>
        <w:rPr>
          <w:rFonts w:ascii="Arial" w:eastAsia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по</w:t>
      </w:r>
      <w:r>
        <w:rPr>
          <w:rFonts w:ascii="Arial" w:eastAsia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составлению</w:t>
      </w:r>
      <w:r>
        <w:rPr>
          <w:rFonts w:ascii="Arial" w:eastAsia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 xml:space="preserve">заявки на участие в </w:t>
      </w:r>
      <w:r w:rsidR="00C93D5F">
        <w:rPr>
          <w:rFonts w:ascii="Arial" w:hAnsi="Arial" w:cs="Arial"/>
          <w:b/>
          <w:bCs/>
          <w:sz w:val="25"/>
          <w:szCs w:val="25"/>
          <w:lang w:val="en-US"/>
        </w:rPr>
        <w:t>V</w:t>
      </w:r>
      <w:r w:rsidR="00B01AF2">
        <w:rPr>
          <w:rFonts w:ascii="Arial" w:hAnsi="Arial" w:cs="Arial"/>
          <w:b/>
          <w:bCs/>
          <w:sz w:val="25"/>
          <w:szCs w:val="25"/>
          <w:lang w:val="en-US"/>
        </w:rPr>
        <w:t>II</w:t>
      </w:r>
      <w:r>
        <w:rPr>
          <w:rFonts w:ascii="Arial" w:hAnsi="Arial" w:cs="Arial"/>
          <w:b/>
          <w:bCs/>
          <w:sz w:val="25"/>
          <w:szCs w:val="25"/>
        </w:rPr>
        <w:t xml:space="preserve"> ежегодном конкурсе </w:t>
      </w:r>
      <w:r w:rsidR="00C93D5F">
        <w:rPr>
          <w:rFonts w:ascii="Arial" w:hAnsi="Arial" w:cs="Arial"/>
          <w:b/>
          <w:bCs/>
          <w:sz w:val="25"/>
          <w:szCs w:val="25"/>
        </w:rPr>
        <w:t>студентов и аспирантов</w:t>
      </w:r>
      <w:r w:rsidR="00C93D5F" w:rsidRPr="00C93D5F"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имени землепроходца Семёна Дежнёва 201</w:t>
      </w:r>
      <w:r w:rsidR="00B01AF2" w:rsidRPr="00B01AF2">
        <w:rPr>
          <w:rFonts w:ascii="Arial" w:hAnsi="Arial" w:cs="Arial"/>
          <w:b/>
          <w:bCs/>
          <w:sz w:val="25"/>
          <w:szCs w:val="25"/>
        </w:rPr>
        <w:t>5</w:t>
      </w:r>
      <w:r>
        <w:rPr>
          <w:rFonts w:ascii="Arial" w:hAnsi="Arial" w:cs="Arial"/>
          <w:b/>
          <w:bCs/>
          <w:sz w:val="25"/>
          <w:szCs w:val="25"/>
        </w:rPr>
        <w:t xml:space="preserve"> года</w:t>
      </w:r>
    </w:p>
    <w:p w:rsidR="00F03155" w:rsidRDefault="00F03155">
      <w:pPr>
        <w:ind w:left="357"/>
        <w:jc w:val="right"/>
        <w:rPr>
          <w:bCs/>
          <w:sz w:val="25"/>
          <w:szCs w:val="25"/>
        </w:rPr>
      </w:pPr>
    </w:p>
    <w:p w:rsidR="00F03155" w:rsidRDefault="00F03155">
      <w:pPr>
        <w:ind w:left="357"/>
        <w:jc w:val="right"/>
        <w:rPr>
          <w:bCs/>
          <w:sz w:val="25"/>
          <w:szCs w:val="25"/>
        </w:rPr>
      </w:pPr>
    </w:p>
    <w:p w:rsidR="00F03155" w:rsidRDefault="00F0315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участие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Cs/>
          <w:sz w:val="25"/>
          <w:szCs w:val="25"/>
        </w:rPr>
        <w:t>Ежегодном</w:t>
      </w:r>
      <w:r>
        <w:rPr>
          <w:rFonts w:ascii="Arial" w:eastAsia="Arial" w:hAnsi="Arial" w:cs="Arial"/>
          <w:bCs/>
          <w:sz w:val="25"/>
          <w:szCs w:val="25"/>
        </w:rPr>
        <w:t xml:space="preserve"> </w:t>
      </w:r>
      <w:r>
        <w:rPr>
          <w:rFonts w:ascii="Arial" w:hAnsi="Arial" w:cs="Arial"/>
          <w:bCs/>
          <w:sz w:val="25"/>
          <w:szCs w:val="25"/>
        </w:rPr>
        <w:t>конкурсе</w:t>
      </w:r>
      <w:r>
        <w:rPr>
          <w:rFonts w:ascii="Arial" w:eastAsia="Arial" w:hAnsi="Arial" w:cs="Arial"/>
          <w:bCs/>
          <w:sz w:val="25"/>
          <w:szCs w:val="25"/>
        </w:rPr>
        <w:t xml:space="preserve"> </w:t>
      </w:r>
      <w:r w:rsidR="00E24713" w:rsidRPr="00E24713">
        <w:rPr>
          <w:rFonts w:ascii="Arial" w:eastAsia="Arial" w:hAnsi="Arial" w:cs="Arial"/>
          <w:bCs/>
          <w:sz w:val="25"/>
          <w:szCs w:val="25"/>
        </w:rPr>
        <w:t xml:space="preserve">студентов и аспирантов </w:t>
      </w:r>
      <w:r>
        <w:rPr>
          <w:rFonts w:ascii="Arial" w:hAnsi="Arial" w:cs="Arial"/>
          <w:bCs/>
          <w:sz w:val="25"/>
          <w:szCs w:val="25"/>
        </w:rPr>
        <w:t>имени</w:t>
      </w:r>
      <w:r>
        <w:rPr>
          <w:rFonts w:ascii="Arial" w:eastAsia="Arial" w:hAnsi="Arial" w:cs="Arial"/>
          <w:bCs/>
          <w:sz w:val="25"/>
          <w:szCs w:val="25"/>
        </w:rPr>
        <w:t xml:space="preserve"> </w:t>
      </w:r>
      <w:r>
        <w:rPr>
          <w:rFonts w:ascii="Arial" w:hAnsi="Arial" w:cs="Arial"/>
          <w:bCs/>
          <w:sz w:val="25"/>
          <w:szCs w:val="25"/>
        </w:rPr>
        <w:t>землепроходца</w:t>
      </w:r>
      <w:r>
        <w:rPr>
          <w:rFonts w:ascii="Arial" w:eastAsia="Arial" w:hAnsi="Arial" w:cs="Arial"/>
          <w:bCs/>
          <w:sz w:val="25"/>
          <w:szCs w:val="25"/>
        </w:rPr>
        <w:t xml:space="preserve"> </w:t>
      </w:r>
      <w:r>
        <w:rPr>
          <w:rFonts w:ascii="Arial" w:hAnsi="Arial" w:cs="Arial"/>
          <w:bCs/>
          <w:sz w:val="25"/>
          <w:szCs w:val="25"/>
        </w:rPr>
        <w:t>Семёна</w:t>
      </w:r>
      <w:r>
        <w:rPr>
          <w:rFonts w:ascii="Arial" w:eastAsia="Arial" w:hAnsi="Arial" w:cs="Arial"/>
          <w:bCs/>
          <w:sz w:val="25"/>
          <w:szCs w:val="25"/>
        </w:rPr>
        <w:t xml:space="preserve"> </w:t>
      </w:r>
      <w:r>
        <w:rPr>
          <w:rFonts w:ascii="Arial" w:hAnsi="Arial" w:cs="Arial"/>
          <w:bCs/>
          <w:sz w:val="25"/>
          <w:szCs w:val="25"/>
        </w:rPr>
        <w:t>Дежнёва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оформляется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соискателем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копий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документов.</w:t>
      </w:r>
    </w:p>
    <w:p w:rsidR="00F03155" w:rsidRDefault="00F0315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Соискатель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(физическое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Конкурсной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комиссии</w:t>
      </w:r>
      <w:r>
        <w:rPr>
          <w:rFonts w:ascii="Arial" w:eastAsia="Arial" w:hAnsi="Arial" w:cs="Arial"/>
        </w:rPr>
        <w:t xml:space="preserve"> заявление, </w:t>
      </w:r>
      <w:r>
        <w:rPr>
          <w:rFonts w:ascii="Arial" w:hAnsi="Arial" w:cs="Arial"/>
        </w:rPr>
        <w:t>анкету,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автобиографию</w:t>
      </w:r>
      <w:r w:rsidR="00B01AF2">
        <w:rPr>
          <w:rFonts w:ascii="Arial" w:hAnsi="Arial" w:cs="Arial"/>
        </w:rPr>
        <w:t xml:space="preserve">, </w:t>
      </w:r>
      <w:r w:rsidR="00B84BD6" w:rsidRPr="00732857">
        <w:rPr>
          <w:rFonts w:ascii="Arial" w:hAnsi="Arial" w:cs="Arial"/>
        </w:rPr>
        <w:t>пояснительную записку</w:t>
      </w:r>
      <w:r w:rsidR="00732857">
        <w:rPr>
          <w:rFonts w:ascii="Arial" w:hAnsi="Arial" w:cs="Arial"/>
        </w:rPr>
        <w:t xml:space="preserve">, презентацию в формате </w:t>
      </w:r>
      <w:r w:rsidR="00732857">
        <w:rPr>
          <w:rFonts w:ascii="Arial" w:hAnsi="Arial" w:cs="Arial"/>
          <w:lang w:val="en-US"/>
        </w:rPr>
        <w:t>PowerPoint</w:t>
      </w:r>
      <w:r w:rsidRPr="007328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Формы заявления</w:t>
      </w:r>
      <w:r w:rsidR="00B01A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анкеты</w:t>
      </w:r>
      <w:r w:rsidR="00B01AF2">
        <w:rPr>
          <w:rFonts w:ascii="Arial" w:hAnsi="Arial" w:cs="Arial"/>
        </w:rPr>
        <w:t xml:space="preserve"> и </w:t>
      </w:r>
      <w:r w:rsidR="00B01AF2" w:rsidRPr="00732857">
        <w:rPr>
          <w:rFonts w:ascii="Arial" w:hAnsi="Arial" w:cs="Arial"/>
        </w:rPr>
        <w:t>требования к проекту</w:t>
      </w:r>
      <w:r>
        <w:rPr>
          <w:rFonts w:ascii="Arial" w:hAnsi="Arial" w:cs="Arial"/>
        </w:rPr>
        <w:t xml:space="preserve"> представлены  далее в </w:t>
      </w:r>
      <w:r w:rsidR="00C93D5F">
        <w:rPr>
          <w:rFonts w:ascii="Arial" w:hAnsi="Arial" w:cs="Arial"/>
        </w:rPr>
        <w:t>данном Приложении</w:t>
      </w:r>
      <w:r>
        <w:rPr>
          <w:rFonts w:ascii="Arial" w:hAnsi="Arial" w:cs="Arial"/>
        </w:rPr>
        <w:t>.</w:t>
      </w:r>
    </w:p>
    <w:p w:rsidR="00F03155" w:rsidRDefault="00F03155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автобиографии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свободной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соискатель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сообщает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данные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себе,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своей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семье,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своей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учебной,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научно-исследовательской,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спортивной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общественной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деятельности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названием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факультета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учебного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заведения,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где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обучается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соискатель.</w:t>
      </w:r>
      <w:r>
        <w:rPr>
          <w:rFonts w:ascii="Arial" w:eastAsia="Arial" w:hAnsi="Arial" w:cs="Arial"/>
        </w:rPr>
        <w:t xml:space="preserve"> </w:t>
      </w:r>
    </w:p>
    <w:p w:rsidR="00F03155" w:rsidRDefault="00F0315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Если соискатель </w:t>
      </w:r>
      <w:r>
        <w:rPr>
          <w:rFonts w:ascii="Arial" w:hAnsi="Arial" w:cs="Arial"/>
        </w:rPr>
        <w:t>участвует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когда-либо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участвовал</w:t>
      </w:r>
      <w:r>
        <w:rPr>
          <w:rFonts w:ascii="Arial" w:eastAsia="Arial" w:hAnsi="Arial" w:cs="Arial"/>
        </w:rPr>
        <w:t xml:space="preserve"> в иных образовательных программах, необходимо их перечислить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периода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участия,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соответствующего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местонахождения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учебного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заведения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числе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уровне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среднего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образования).</w:t>
      </w:r>
    </w:p>
    <w:p w:rsidR="00F03155" w:rsidRDefault="00F0315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учёба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совмещена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трудовой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деятельностью,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необходимо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точное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работы.</w:t>
      </w:r>
    </w:p>
    <w:p w:rsidR="00F03155" w:rsidRDefault="00F0315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соискатель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имеет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награды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знаки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отличия,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какие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что.</w:t>
      </w:r>
    </w:p>
    <w:p w:rsidR="00294214" w:rsidRPr="0045492C" w:rsidRDefault="0029421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5492C">
        <w:rPr>
          <w:rFonts w:ascii="Arial" w:hAnsi="Arial" w:cs="Arial"/>
        </w:rPr>
        <w:t>Пояснительная записка к проекту оформляется на отдельной странице</w:t>
      </w:r>
      <w:r w:rsidR="00CD082B" w:rsidRPr="0045492C">
        <w:rPr>
          <w:rFonts w:ascii="Arial" w:hAnsi="Arial" w:cs="Arial"/>
        </w:rPr>
        <w:t xml:space="preserve"> или</w:t>
      </w:r>
      <w:r w:rsidR="0045492C" w:rsidRPr="0045492C">
        <w:rPr>
          <w:rFonts w:ascii="Arial" w:hAnsi="Arial" w:cs="Arial"/>
        </w:rPr>
        <w:t xml:space="preserve"> </w:t>
      </w:r>
      <w:r w:rsidR="00CD082B" w:rsidRPr="0045492C">
        <w:rPr>
          <w:rFonts w:ascii="Arial" w:hAnsi="Arial" w:cs="Arial"/>
        </w:rPr>
        <w:t xml:space="preserve"> отдельном файле</w:t>
      </w:r>
      <w:r w:rsidR="0045492C" w:rsidRPr="0045492C">
        <w:rPr>
          <w:rFonts w:ascii="Arial" w:hAnsi="Arial" w:cs="Arial"/>
        </w:rPr>
        <w:t>.</w:t>
      </w:r>
    </w:p>
    <w:p w:rsidR="00F03155" w:rsidRDefault="00F03155">
      <w:pPr>
        <w:jc w:val="both"/>
      </w:pPr>
    </w:p>
    <w:p w:rsidR="00F03155" w:rsidRDefault="00F03155">
      <w:pPr>
        <w:pageBreakBefore/>
        <w:jc w:val="both"/>
        <w:rPr>
          <w:b/>
          <w:bCs/>
          <w:sz w:val="25"/>
          <w:szCs w:val="25"/>
        </w:rPr>
      </w:pPr>
    </w:p>
    <w:p w:rsidR="00F03155" w:rsidRDefault="00F03155">
      <w:pPr>
        <w:ind w:left="357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>Председателю конкурсной комиссии</w:t>
      </w:r>
    </w:p>
    <w:p w:rsidR="00F03155" w:rsidRDefault="00F03155">
      <w:pPr>
        <w:ind w:left="357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>В.А. Купцову</w:t>
      </w:r>
    </w:p>
    <w:p w:rsidR="00F03155" w:rsidRDefault="00F03155">
      <w:pPr>
        <w:ind w:left="357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от </w:t>
      </w:r>
      <w:r>
        <w:rPr>
          <w:bCs/>
          <w:i/>
          <w:sz w:val="25"/>
          <w:szCs w:val="25"/>
        </w:rPr>
        <w:t>Иванова Ивана Ивановича</w:t>
      </w:r>
      <w:r>
        <w:rPr>
          <w:bCs/>
          <w:sz w:val="25"/>
          <w:szCs w:val="25"/>
        </w:rPr>
        <w:t>,</w:t>
      </w:r>
    </w:p>
    <w:p w:rsidR="00F03155" w:rsidRDefault="00F03155">
      <w:pPr>
        <w:ind w:left="357"/>
        <w:jc w:val="right"/>
        <w:rPr>
          <w:bCs/>
          <w:i/>
          <w:sz w:val="25"/>
          <w:szCs w:val="25"/>
        </w:rPr>
      </w:pPr>
      <w:r>
        <w:rPr>
          <w:bCs/>
          <w:sz w:val="25"/>
          <w:szCs w:val="25"/>
        </w:rPr>
        <w:t>студента</w:t>
      </w:r>
      <w:r w:rsidR="00E24713">
        <w:rPr>
          <w:bCs/>
          <w:sz w:val="25"/>
          <w:szCs w:val="25"/>
        </w:rPr>
        <w:t xml:space="preserve"> (аспиранта)</w:t>
      </w:r>
      <w:r>
        <w:rPr>
          <w:bCs/>
          <w:sz w:val="25"/>
          <w:szCs w:val="25"/>
        </w:rPr>
        <w:t xml:space="preserve"> </w:t>
      </w:r>
      <w:r>
        <w:rPr>
          <w:bCs/>
          <w:i/>
          <w:sz w:val="25"/>
          <w:szCs w:val="25"/>
        </w:rPr>
        <w:t>2</w:t>
      </w:r>
      <w:r>
        <w:rPr>
          <w:bCs/>
          <w:sz w:val="25"/>
          <w:szCs w:val="25"/>
        </w:rPr>
        <w:t xml:space="preserve"> курса</w:t>
      </w:r>
      <w:r w:rsidR="00E24713">
        <w:rPr>
          <w:bCs/>
          <w:sz w:val="25"/>
          <w:szCs w:val="25"/>
        </w:rPr>
        <w:t xml:space="preserve"> (</w:t>
      </w:r>
      <w:proofErr w:type="gramStart"/>
      <w:r w:rsidR="00E24713">
        <w:rPr>
          <w:bCs/>
          <w:sz w:val="25"/>
          <w:szCs w:val="25"/>
        </w:rPr>
        <w:t>г</w:t>
      </w:r>
      <w:proofErr w:type="gramEnd"/>
      <w:r w:rsidR="00E24713">
        <w:rPr>
          <w:bCs/>
          <w:sz w:val="25"/>
          <w:szCs w:val="25"/>
        </w:rPr>
        <w:t>.о.)</w:t>
      </w:r>
      <w:r>
        <w:rPr>
          <w:bCs/>
          <w:sz w:val="25"/>
          <w:szCs w:val="25"/>
        </w:rPr>
        <w:t xml:space="preserve"> </w:t>
      </w:r>
      <w:r>
        <w:rPr>
          <w:bCs/>
          <w:i/>
          <w:sz w:val="25"/>
          <w:szCs w:val="25"/>
        </w:rPr>
        <w:t>факультета права и юриспруденции</w:t>
      </w:r>
    </w:p>
    <w:p w:rsidR="00F03155" w:rsidRDefault="00F03155">
      <w:pPr>
        <w:ind w:left="357"/>
        <w:jc w:val="right"/>
        <w:rPr>
          <w:bCs/>
          <w:i/>
          <w:sz w:val="25"/>
          <w:szCs w:val="25"/>
        </w:rPr>
      </w:pPr>
      <w:r>
        <w:rPr>
          <w:bCs/>
          <w:i/>
          <w:sz w:val="25"/>
          <w:szCs w:val="25"/>
        </w:rPr>
        <w:t xml:space="preserve">Московского института юриспруденции и права </w:t>
      </w:r>
    </w:p>
    <w:p w:rsidR="00F03155" w:rsidRDefault="00F03155">
      <w:pPr>
        <w:ind w:left="357"/>
        <w:jc w:val="center"/>
        <w:rPr>
          <w:bCs/>
          <w:sz w:val="25"/>
          <w:szCs w:val="25"/>
        </w:rPr>
      </w:pPr>
    </w:p>
    <w:p w:rsidR="00F03155" w:rsidRDefault="00F03155">
      <w:pPr>
        <w:spacing w:before="210"/>
        <w:ind w:left="360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Заявление.</w:t>
      </w:r>
    </w:p>
    <w:p w:rsidR="00F03155" w:rsidRDefault="00F03155">
      <w:pPr>
        <w:spacing w:before="210"/>
        <w:ind w:left="36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ab/>
        <w:t xml:space="preserve">Прошу принять мои документы для участия в </w:t>
      </w:r>
      <w:r w:rsidR="00E24713">
        <w:rPr>
          <w:bCs/>
          <w:sz w:val="25"/>
          <w:szCs w:val="25"/>
        </w:rPr>
        <w:t>К</w:t>
      </w:r>
      <w:r>
        <w:rPr>
          <w:bCs/>
          <w:sz w:val="25"/>
          <w:szCs w:val="25"/>
        </w:rPr>
        <w:t xml:space="preserve">онкурсе </w:t>
      </w:r>
      <w:r w:rsidR="00E24713">
        <w:rPr>
          <w:bCs/>
          <w:sz w:val="25"/>
          <w:szCs w:val="25"/>
        </w:rPr>
        <w:t xml:space="preserve">студентов и аспирантов </w:t>
      </w:r>
      <w:r>
        <w:rPr>
          <w:bCs/>
          <w:sz w:val="25"/>
          <w:szCs w:val="25"/>
        </w:rPr>
        <w:t>имени землепроходца Семёна Дежнёва 201</w:t>
      </w:r>
      <w:r w:rsidR="00B01AF2" w:rsidRPr="00B01AF2">
        <w:rPr>
          <w:bCs/>
          <w:sz w:val="25"/>
          <w:szCs w:val="25"/>
        </w:rPr>
        <w:t>5</w:t>
      </w:r>
      <w:r>
        <w:rPr>
          <w:bCs/>
          <w:sz w:val="25"/>
          <w:szCs w:val="25"/>
        </w:rPr>
        <w:t xml:space="preserve"> года. К заявлению прилагаю анкету, автобиографию.</w:t>
      </w:r>
    </w:p>
    <w:p w:rsidR="00F03155" w:rsidRDefault="00F03155">
      <w:pPr>
        <w:spacing w:before="210"/>
        <w:ind w:left="360"/>
        <w:jc w:val="both"/>
        <w:rPr>
          <w:bCs/>
          <w:i/>
          <w:sz w:val="25"/>
          <w:szCs w:val="25"/>
        </w:rPr>
      </w:pPr>
      <w:r>
        <w:rPr>
          <w:bCs/>
          <w:i/>
          <w:sz w:val="25"/>
          <w:szCs w:val="25"/>
        </w:rPr>
        <w:t>дата</w:t>
      </w:r>
      <w:r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ab/>
      </w:r>
      <w:r>
        <w:rPr>
          <w:bCs/>
          <w:i/>
          <w:sz w:val="25"/>
          <w:szCs w:val="25"/>
        </w:rPr>
        <w:t xml:space="preserve">подпись </w:t>
      </w:r>
    </w:p>
    <w:p w:rsidR="00F03155" w:rsidRDefault="00F03155">
      <w:pPr>
        <w:spacing w:before="210"/>
        <w:ind w:left="360"/>
        <w:jc w:val="both"/>
        <w:rPr>
          <w:bCs/>
          <w:sz w:val="25"/>
          <w:szCs w:val="25"/>
        </w:rPr>
      </w:pPr>
    </w:p>
    <w:p w:rsidR="00F03155" w:rsidRDefault="00F03155">
      <w:pPr>
        <w:spacing w:before="210"/>
        <w:ind w:left="360"/>
        <w:jc w:val="both"/>
        <w:rPr>
          <w:bCs/>
          <w:sz w:val="25"/>
          <w:szCs w:val="25"/>
        </w:rPr>
      </w:pPr>
    </w:p>
    <w:p w:rsidR="00F03155" w:rsidRDefault="00F03155">
      <w:pPr>
        <w:spacing w:before="210"/>
        <w:ind w:left="360"/>
        <w:jc w:val="both"/>
        <w:rPr>
          <w:bCs/>
          <w:sz w:val="25"/>
          <w:szCs w:val="25"/>
        </w:rPr>
      </w:pPr>
    </w:p>
    <w:p w:rsidR="00F03155" w:rsidRDefault="00F03155">
      <w:pPr>
        <w:spacing w:before="210"/>
        <w:ind w:left="360"/>
        <w:jc w:val="both"/>
        <w:rPr>
          <w:bCs/>
          <w:sz w:val="25"/>
          <w:szCs w:val="25"/>
        </w:rPr>
      </w:pPr>
    </w:p>
    <w:p w:rsidR="00F03155" w:rsidRDefault="00F03155">
      <w:pPr>
        <w:spacing w:before="210"/>
        <w:ind w:left="360"/>
        <w:jc w:val="both"/>
        <w:rPr>
          <w:bCs/>
          <w:sz w:val="25"/>
          <w:szCs w:val="25"/>
        </w:rPr>
      </w:pPr>
    </w:p>
    <w:p w:rsidR="00F03155" w:rsidRDefault="00F03155">
      <w:pPr>
        <w:spacing w:before="210"/>
        <w:ind w:left="360"/>
        <w:jc w:val="both"/>
        <w:rPr>
          <w:bCs/>
          <w:sz w:val="25"/>
          <w:szCs w:val="25"/>
        </w:rPr>
      </w:pPr>
    </w:p>
    <w:p w:rsidR="00F03155" w:rsidRDefault="00F03155">
      <w:pPr>
        <w:spacing w:before="210"/>
        <w:ind w:left="360"/>
        <w:jc w:val="both"/>
        <w:rPr>
          <w:bCs/>
          <w:sz w:val="25"/>
          <w:szCs w:val="25"/>
        </w:rPr>
      </w:pPr>
    </w:p>
    <w:p w:rsidR="00F03155" w:rsidRDefault="00F03155">
      <w:pPr>
        <w:spacing w:before="210"/>
        <w:ind w:left="360"/>
        <w:jc w:val="both"/>
        <w:rPr>
          <w:bCs/>
          <w:sz w:val="25"/>
          <w:szCs w:val="25"/>
        </w:rPr>
      </w:pPr>
    </w:p>
    <w:p w:rsidR="00F03155" w:rsidRDefault="00F03155">
      <w:pPr>
        <w:spacing w:before="210"/>
        <w:ind w:left="360"/>
        <w:jc w:val="both"/>
        <w:rPr>
          <w:bCs/>
          <w:sz w:val="25"/>
          <w:szCs w:val="25"/>
        </w:rPr>
      </w:pPr>
    </w:p>
    <w:p w:rsidR="00F03155" w:rsidRDefault="00F03155">
      <w:pPr>
        <w:spacing w:before="210"/>
        <w:ind w:left="360"/>
        <w:jc w:val="both"/>
        <w:rPr>
          <w:bCs/>
          <w:sz w:val="25"/>
          <w:szCs w:val="25"/>
        </w:rPr>
      </w:pPr>
    </w:p>
    <w:p w:rsidR="00F03155" w:rsidRDefault="00F03155">
      <w:pPr>
        <w:spacing w:before="210"/>
        <w:ind w:left="360"/>
        <w:jc w:val="both"/>
        <w:rPr>
          <w:bCs/>
          <w:sz w:val="25"/>
          <w:szCs w:val="25"/>
        </w:rPr>
      </w:pPr>
    </w:p>
    <w:p w:rsidR="00F03155" w:rsidRDefault="00F03155">
      <w:pPr>
        <w:spacing w:before="210"/>
        <w:ind w:left="360"/>
        <w:jc w:val="both"/>
        <w:rPr>
          <w:bCs/>
          <w:sz w:val="25"/>
          <w:szCs w:val="25"/>
        </w:rPr>
      </w:pPr>
    </w:p>
    <w:p w:rsidR="00F03155" w:rsidRDefault="00F03155">
      <w:pPr>
        <w:spacing w:before="210"/>
        <w:ind w:left="360"/>
        <w:jc w:val="both"/>
        <w:rPr>
          <w:bCs/>
          <w:sz w:val="25"/>
          <w:szCs w:val="25"/>
        </w:rPr>
      </w:pPr>
    </w:p>
    <w:p w:rsidR="00F03155" w:rsidRDefault="00F03155">
      <w:pPr>
        <w:spacing w:before="210"/>
        <w:ind w:left="360"/>
        <w:jc w:val="both"/>
        <w:rPr>
          <w:bCs/>
          <w:sz w:val="25"/>
          <w:szCs w:val="25"/>
        </w:rPr>
      </w:pPr>
    </w:p>
    <w:p w:rsidR="00F03155" w:rsidRDefault="00F03155">
      <w:pPr>
        <w:spacing w:before="210"/>
        <w:ind w:left="360"/>
        <w:jc w:val="both"/>
        <w:rPr>
          <w:bCs/>
          <w:sz w:val="25"/>
          <w:szCs w:val="25"/>
        </w:rPr>
      </w:pPr>
    </w:p>
    <w:p w:rsidR="00F03155" w:rsidRDefault="00F03155">
      <w:pPr>
        <w:spacing w:before="210"/>
        <w:ind w:left="360"/>
        <w:jc w:val="both"/>
        <w:rPr>
          <w:bCs/>
          <w:sz w:val="25"/>
          <w:szCs w:val="25"/>
        </w:rPr>
      </w:pPr>
    </w:p>
    <w:p w:rsidR="00F03155" w:rsidRDefault="00F03155">
      <w:pPr>
        <w:spacing w:before="210"/>
        <w:ind w:left="360"/>
        <w:jc w:val="center"/>
        <w:rPr>
          <w:b/>
          <w:bCs/>
          <w:sz w:val="25"/>
          <w:szCs w:val="25"/>
        </w:rPr>
      </w:pPr>
    </w:p>
    <w:p w:rsidR="00F03155" w:rsidRDefault="00F03155">
      <w:pPr>
        <w:pageBreakBefore/>
        <w:spacing w:before="210"/>
        <w:ind w:left="36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lastRenderedPageBreak/>
        <w:t xml:space="preserve">Анкета участника </w:t>
      </w:r>
    </w:p>
    <w:p w:rsidR="00F03155" w:rsidRDefault="00521B95">
      <w:pPr>
        <w:spacing w:before="210"/>
        <w:ind w:left="36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Ежегодного </w:t>
      </w:r>
      <w:r w:rsidR="00F03155">
        <w:rPr>
          <w:b/>
          <w:bCs/>
          <w:sz w:val="25"/>
          <w:szCs w:val="25"/>
        </w:rPr>
        <w:t xml:space="preserve">конкурса </w:t>
      </w:r>
      <w:r>
        <w:rPr>
          <w:b/>
          <w:bCs/>
          <w:sz w:val="25"/>
          <w:szCs w:val="25"/>
        </w:rPr>
        <w:t xml:space="preserve">студентов и аспирантов </w:t>
      </w:r>
      <w:r w:rsidR="00F03155">
        <w:rPr>
          <w:b/>
          <w:bCs/>
          <w:sz w:val="25"/>
          <w:szCs w:val="25"/>
        </w:rPr>
        <w:t>имени землепроходца Семёна Дежнёва 201</w:t>
      </w:r>
      <w:r w:rsidR="008D541F">
        <w:rPr>
          <w:b/>
          <w:bCs/>
          <w:sz w:val="25"/>
          <w:szCs w:val="25"/>
        </w:rPr>
        <w:t>5</w:t>
      </w:r>
      <w:r w:rsidR="00F03155">
        <w:rPr>
          <w:b/>
          <w:bCs/>
          <w:sz w:val="25"/>
          <w:szCs w:val="25"/>
        </w:rPr>
        <w:t xml:space="preserve"> года</w:t>
      </w:r>
    </w:p>
    <w:p w:rsidR="00F03155" w:rsidRDefault="00F03155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Фамилия, имя, отчество</w:t>
      </w:r>
    </w:p>
    <w:p w:rsidR="00F03155" w:rsidRDefault="00F03155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Дата и место рождения</w:t>
      </w:r>
    </w:p>
    <w:p w:rsidR="00F03155" w:rsidRDefault="00F03155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Студентом </w:t>
      </w:r>
      <w:r w:rsidR="00E24713">
        <w:rPr>
          <w:bCs/>
          <w:sz w:val="25"/>
          <w:szCs w:val="25"/>
        </w:rPr>
        <w:t xml:space="preserve">(аспирантом) </w:t>
      </w:r>
      <w:r>
        <w:rPr>
          <w:bCs/>
          <w:sz w:val="25"/>
          <w:szCs w:val="25"/>
        </w:rPr>
        <w:t>какого вуза являетесь в настоящее время (полное наименование ВУЗа, факультет, специальность, курс)</w:t>
      </w:r>
    </w:p>
    <w:p w:rsidR="00F03155" w:rsidRDefault="00F03155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Год поступления</w:t>
      </w:r>
    </w:p>
    <w:p w:rsidR="00F03155" w:rsidRDefault="00F03155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Форма обучения (дневная/вечерняя/заочная, бюджет/контракт)</w:t>
      </w:r>
    </w:p>
    <w:p w:rsidR="00F03155" w:rsidRDefault="00F03155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Получаете ли стипендии? Какие именно?</w:t>
      </w:r>
    </w:p>
    <w:p w:rsidR="00F03155" w:rsidRDefault="00F03155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В каких учебных заведениях обучались ранее (в том числе получая среднее </w:t>
      </w:r>
      <w:r w:rsidR="00177040">
        <w:rPr>
          <w:bCs/>
          <w:sz w:val="25"/>
          <w:szCs w:val="25"/>
        </w:rPr>
        <w:t xml:space="preserve">и высшее </w:t>
      </w:r>
      <w:r>
        <w:rPr>
          <w:bCs/>
          <w:sz w:val="25"/>
          <w:szCs w:val="25"/>
        </w:rPr>
        <w:t>образование)?</w:t>
      </w:r>
    </w:p>
    <w:p w:rsidR="00F03155" w:rsidRDefault="00F03155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Адрес постоянного места жительства</w:t>
      </w:r>
    </w:p>
    <w:p w:rsidR="00F03155" w:rsidRDefault="00F03155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Адрес проживания в </w:t>
      </w:r>
      <w:proofErr w:type="gramStart"/>
      <w:r>
        <w:rPr>
          <w:bCs/>
          <w:sz w:val="25"/>
          <w:szCs w:val="25"/>
        </w:rPr>
        <w:t>г</w:t>
      </w:r>
      <w:proofErr w:type="gramEnd"/>
      <w:r>
        <w:rPr>
          <w:bCs/>
          <w:sz w:val="25"/>
          <w:szCs w:val="25"/>
        </w:rPr>
        <w:t>. Москве</w:t>
      </w:r>
    </w:p>
    <w:p w:rsidR="00F03155" w:rsidRDefault="00F03155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Контактная информация (телефон, адрес электронной почты)</w:t>
      </w:r>
    </w:p>
    <w:p w:rsidR="00F03155" w:rsidRDefault="00F03155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Средний балл (за всё время обучения):</w:t>
      </w:r>
    </w:p>
    <w:p w:rsidR="00F03155" w:rsidRDefault="00F03155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Количество «троек»</w:t>
      </w:r>
    </w:p>
    <w:p w:rsidR="00F03155" w:rsidRDefault="00F03155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Количество «четвёрок»</w:t>
      </w:r>
    </w:p>
    <w:p w:rsidR="00F03155" w:rsidRDefault="00F03155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Количество «пятёрок»</w:t>
      </w:r>
    </w:p>
    <w:p w:rsidR="00F03155" w:rsidRDefault="00F03155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Дополнительная информация, которую вы хотели бы сообщить о себе (кратко)</w:t>
      </w:r>
    </w:p>
    <w:p w:rsidR="00E80FA8" w:rsidRPr="0045492C" w:rsidRDefault="00E80FA8">
      <w:pPr>
        <w:numPr>
          <w:ilvl w:val="0"/>
          <w:numId w:val="1"/>
        </w:numPr>
        <w:spacing w:before="210"/>
        <w:jc w:val="both"/>
        <w:rPr>
          <w:bCs/>
          <w:sz w:val="25"/>
          <w:szCs w:val="25"/>
        </w:rPr>
      </w:pPr>
      <w:r w:rsidRPr="0045492C">
        <w:rPr>
          <w:bCs/>
          <w:sz w:val="25"/>
          <w:szCs w:val="25"/>
        </w:rPr>
        <w:t>Являетесь ли членом Вологодского землячества в Москве? Ваши пожелания и предложения по работе землячества.</w:t>
      </w:r>
    </w:p>
    <w:p w:rsidR="00F03155" w:rsidRDefault="00B84BD6" w:rsidP="00B84BD6">
      <w:pPr>
        <w:spacing w:before="210"/>
        <w:ind w:left="360"/>
        <w:jc w:val="center"/>
        <w:rPr>
          <w:b/>
          <w:bCs/>
          <w:sz w:val="25"/>
          <w:szCs w:val="25"/>
        </w:rPr>
      </w:pPr>
      <w:r>
        <w:rPr>
          <w:bCs/>
          <w:sz w:val="25"/>
          <w:szCs w:val="25"/>
        </w:rPr>
        <w:br w:type="page"/>
      </w:r>
      <w:r w:rsidRPr="00B84BD6">
        <w:rPr>
          <w:b/>
          <w:bCs/>
          <w:sz w:val="25"/>
          <w:szCs w:val="25"/>
        </w:rPr>
        <w:lastRenderedPageBreak/>
        <w:t>Требования к проекту</w:t>
      </w:r>
      <w:r>
        <w:rPr>
          <w:b/>
          <w:bCs/>
          <w:sz w:val="25"/>
          <w:szCs w:val="25"/>
        </w:rPr>
        <w:t>.</w:t>
      </w:r>
    </w:p>
    <w:p w:rsidR="001710EA" w:rsidRDefault="00B84BD6" w:rsidP="001710EA">
      <w:pPr>
        <w:numPr>
          <w:ilvl w:val="0"/>
          <w:numId w:val="4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Тема проекта выбирается соискателем самостоятельно, исходя из его личных предпочтений</w:t>
      </w:r>
      <w:r w:rsidR="006B077A">
        <w:rPr>
          <w:bCs/>
          <w:sz w:val="25"/>
          <w:szCs w:val="25"/>
        </w:rPr>
        <w:t xml:space="preserve"> (интересы, образование, научно-исследовательская деятельность и т.д.)</w:t>
      </w:r>
      <w:r w:rsidR="00185CA9">
        <w:rPr>
          <w:bCs/>
          <w:sz w:val="25"/>
          <w:szCs w:val="25"/>
        </w:rPr>
        <w:t>.</w:t>
      </w:r>
    </w:p>
    <w:p w:rsidR="001710EA" w:rsidRPr="001710EA" w:rsidRDefault="001710EA" w:rsidP="001710EA">
      <w:pPr>
        <w:numPr>
          <w:ilvl w:val="0"/>
          <w:numId w:val="4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Проект должен быть нацелен на </w:t>
      </w:r>
      <w:r w:rsidRPr="001710EA">
        <w:rPr>
          <w:bCs/>
          <w:sz w:val="25"/>
          <w:szCs w:val="25"/>
        </w:rPr>
        <w:t>развити</w:t>
      </w:r>
      <w:r>
        <w:rPr>
          <w:bCs/>
          <w:sz w:val="25"/>
          <w:szCs w:val="25"/>
        </w:rPr>
        <w:t>е</w:t>
      </w:r>
      <w:r w:rsidRPr="001710EA">
        <w:rPr>
          <w:bCs/>
          <w:sz w:val="25"/>
          <w:szCs w:val="25"/>
        </w:rPr>
        <w:t xml:space="preserve"> Вологодской области, Вологодского землячества в Москве или связей между Москвой и Вологодской областью</w:t>
      </w:r>
      <w:r>
        <w:rPr>
          <w:bCs/>
          <w:sz w:val="25"/>
          <w:szCs w:val="25"/>
        </w:rPr>
        <w:t>.</w:t>
      </w:r>
    </w:p>
    <w:p w:rsidR="001710EA" w:rsidRDefault="002664A0" w:rsidP="001710EA">
      <w:pPr>
        <w:numPr>
          <w:ilvl w:val="0"/>
          <w:numId w:val="4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Проект должен включать следующие блоки:</w:t>
      </w:r>
    </w:p>
    <w:p w:rsidR="002664A0" w:rsidRDefault="006B077A" w:rsidP="006B077A">
      <w:pPr>
        <w:numPr>
          <w:ilvl w:val="0"/>
          <w:numId w:val="5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Название проекта;</w:t>
      </w:r>
    </w:p>
    <w:p w:rsidR="006B077A" w:rsidRDefault="006B077A" w:rsidP="006B077A">
      <w:pPr>
        <w:numPr>
          <w:ilvl w:val="0"/>
          <w:numId w:val="5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Обоснование актуальности проекта;</w:t>
      </w:r>
    </w:p>
    <w:p w:rsidR="006B077A" w:rsidRDefault="006B077A" w:rsidP="006B077A">
      <w:pPr>
        <w:numPr>
          <w:ilvl w:val="0"/>
          <w:numId w:val="5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Цели и задачи проекта;</w:t>
      </w:r>
    </w:p>
    <w:p w:rsidR="006B077A" w:rsidRDefault="006B077A" w:rsidP="006B077A">
      <w:pPr>
        <w:numPr>
          <w:ilvl w:val="0"/>
          <w:numId w:val="5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Содержание проекта;</w:t>
      </w:r>
    </w:p>
    <w:p w:rsidR="006B077A" w:rsidRDefault="006B077A" w:rsidP="006B077A">
      <w:pPr>
        <w:numPr>
          <w:ilvl w:val="0"/>
          <w:numId w:val="5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План и примерные сроки реализации проекта;</w:t>
      </w:r>
    </w:p>
    <w:p w:rsidR="006B077A" w:rsidRDefault="006B077A" w:rsidP="006B077A">
      <w:pPr>
        <w:numPr>
          <w:ilvl w:val="0"/>
          <w:numId w:val="5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Механизм реализации проекта;</w:t>
      </w:r>
    </w:p>
    <w:p w:rsidR="00840A1D" w:rsidRPr="00840A1D" w:rsidRDefault="006B077A" w:rsidP="00840A1D">
      <w:pPr>
        <w:numPr>
          <w:ilvl w:val="0"/>
          <w:numId w:val="5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Предполагаемые результаты от реализации, потенциалы развития проекта.</w:t>
      </w:r>
    </w:p>
    <w:p w:rsidR="006B077A" w:rsidRDefault="00294214" w:rsidP="006B077A">
      <w:pPr>
        <w:numPr>
          <w:ilvl w:val="0"/>
          <w:numId w:val="4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Соискатель должен отразить все блоки</w:t>
      </w:r>
      <w:r w:rsidR="00A35E2A">
        <w:rPr>
          <w:bCs/>
          <w:sz w:val="25"/>
          <w:szCs w:val="25"/>
        </w:rPr>
        <w:t xml:space="preserve"> проекта</w:t>
      </w:r>
      <w:r>
        <w:rPr>
          <w:bCs/>
          <w:sz w:val="25"/>
          <w:szCs w:val="25"/>
        </w:rPr>
        <w:t xml:space="preserve"> в пояснительной записке</w:t>
      </w:r>
      <w:r w:rsidR="00A35E2A">
        <w:rPr>
          <w:bCs/>
          <w:sz w:val="25"/>
          <w:szCs w:val="25"/>
        </w:rPr>
        <w:t>, объем не ограничен.</w:t>
      </w:r>
    </w:p>
    <w:p w:rsidR="00A35E2A" w:rsidRDefault="00A35E2A" w:rsidP="006B077A">
      <w:pPr>
        <w:numPr>
          <w:ilvl w:val="0"/>
          <w:numId w:val="4"/>
        </w:numPr>
        <w:spacing w:before="210"/>
        <w:rPr>
          <w:bCs/>
          <w:sz w:val="25"/>
          <w:szCs w:val="25"/>
        </w:rPr>
      </w:pPr>
      <w:r>
        <w:rPr>
          <w:bCs/>
          <w:sz w:val="25"/>
          <w:szCs w:val="25"/>
        </w:rPr>
        <w:t>Соискатели, прошедшие на очный этап, должны пред</w:t>
      </w:r>
      <w:r w:rsidR="00B850AA">
        <w:rPr>
          <w:bCs/>
          <w:sz w:val="25"/>
          <w:szCs w:val="25"/>
        </w:rPr>
        <w:t>о</w:t>
      </w:r>
      <w:r>
        <w:rPr>
          <w:bCs/>
          <w:sz w:val="25"/>
          <w:szCs w:val="25"/>
        </w:rPr>
        <w:t xml:space="preserve">ставить презентацию проекта в </w:t>
      </w:r>
      <w:r w:rsidR="00B850AA">
        <w:rPr>
          <w:bCs/>
          <w:sz w:val="25"/>
          <w:szCs w:val="25"/>
        </w:rPr>
        <w:t xml:space="preserve">формате </w:t>
      </w:r>
      <w:r w:rsidR="00B850AA">
        <w:rPr>
          <w:bCs/>
          <w:sz w:val="25"/>
          <w:szCs w:val="25"/>
          <w:lang w:val="en-US"/>
        </w:rPr>
        <w:t>PowerPoint</w:t>
      </w:r>
      <w:r w:rsidR="00B850AA" w:rsidRPr="00B850AA">
        <w:rPr>
          <w:bCs/>
          <w:sz w:val="25"/>
          <w:szCs w:val="25"/>
        </w:rPr>
        <w:t xml:space="preserve"> </w:t>
      </w:r>
      <w:r w:rsidR="00B850AA">
        <w:rPr>
          <w:bCs/>
          <w:sz w:val="25"/>
          <w:szCs w:val="25"/>
        </w:rPr>
        <w:t xml:space="preserve">и выступить перед Конкурсной </w:t>
      </w:r>
      <w:r w:rsidR="00616652">
        <w:rPr>
          <w:bCs/>
          <w:sz w:val="25"/>
          <w:szCs w:val="25"/>
        </w:rPr>
        <w:t>комиссией</w:t>
      </w:r>
      <w:r w:rsidR="00434B68">
        <w:rPr>
          <w:bCs/>
          <w:sz w:val="25"/>
          <w:szCs w:val="25"/>
        </w:rPr>
        <w:t>. Продолжительность выступления – не более 5 минут.</w:t>
      </w:r>
    </w:p>
    <w:p w:rsidR="00B84BD6" w:rsidRDefault="001710EA" w:rsidP="00B84BD6">
      <w:pPr>
        <w:spacing w:before="210"/>
        <w:ind w:left="360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</w:t>
      </w:r>
    </w:p>
    <w:p w:rsidR="001710EA" w:rsidRPr="00B84BD6" w:rsidRDefault="001710EA" w:rsidP="00B84BD6">
      <w:pPr>
        <w:spacing w:before="210"/>
        <w:ind w:left="360"/>
        <w:rPr>
          <w:bCs/>
          <w:sz w:val="25"/>
          <w:szCs w:val="25"/>
        </w:rPr>
      </w:pPr>
    </w:p>
    <w:sectPr w:rsidR="001710EA" w:rsidRPr="00B84BD6" w:rsidSect="002141A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0F7F82"/>
    <w:multiLevelType w:val="hybridMultilevel"/>
    <w:tmpl w:val="F54E6ED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D944C4"/>
    <w:multiLevelType w:val="hybridMultilevel"/>
    <w:tmpl w:val="AC18AE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245691"/>
    <w:multiLevelType w:val="hybridMultilevel"/>
    <w:tmpl w:val="426C88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24713"/>
    <w:rsid w:val="001710EA"/>
    <w:rsid w:val="00177040"/>
    <w:rsid w:val="00185CA9"/>
    <w:rsid w:val="001C00B6"/>
    <w:rsid w:val="002141A0"/>
    <w:rsid w:val="002664A0"/>
    <w:rsid w:val="00294214"/>
    <w:rsid w:val="002C417D"/>
    <w:rsid w:val="003961C8"/>
    <w:rsid w:val="00434B68"/>
    <w:rsid w:val="0045492C"/>
    <w:rsid w:val="00521B95"/>
    <w:rsid w:val="00616652"/>
    <w:rsid w:val="006B077A"/>
    <w:rsid w:val="00732857"/>
    <w:rsid w:val="007C001C"/>
    <w:rsid w:val="00840A1D"/>
    <w:rsid w:val="008D541F"/>
    <w:rsid w:val="00A35E2A"/>
    <w:rsid w:val="00B01AF2"/>
    <w:rsid w:val="00B84BD6"/>
    <w:rsid w:val="00B850AA"/>
    <w:rsid w:val="00C93D5F"/>
    <w:rsid w:val="00CD082B"/>
    <w:rsid w:val="00E24713"/>
    <w:rsid w:val="00E80FA8"/>
    <w:rsid w:val="00F03155"/>
    <w:rsid w:val="00FB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1A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2141A0"/>
    <w:rPr>
      <w:rFonts w:ascii="Courier New" w:hAnsi="Courier New" w:cs="Courier New"/>
      <w:sz w:val="20"/>
    </w:rPr>
  </w:style>
  <w:style w:type="character" w:customStyle="1" w:styleId="1">
    <w:name w:val="Основной шрифт абзаца1"/>
    <w:rsid w:val="002141A0"/>
  </w:style>
  <w:style w:type="paragraph" w:customStyle="1" w:styleId="a3">
    <w:name w:val="Заголовок"/>
    <w:basedOn w:val="a"/>
    <w:next w:val="a4"/>
    <w:rsid w:val="002141A0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rsid w:val="002141A0"/>
    <w:pPr>
      <w:spacing w:after="120"/>
    </w:pPr>
  </w:style>
  <w:style w:type="paragraph" w:styleId="a5">
    <w:name w:val="List"/>
    <w:basedOn w:val="a4"/>
    <w:rsid w:val="002141A0"/>
    <w:rPr>
      <w:rFonts w:cs="Lohit Hindi"/>
    </w:rPr>
  </w:style>
  <w:style w:type="paragraph" w:styleId="a6">
    <w:name w:val="caption"/>
    <w:basedOn w:val="a"/>
    <w:qFormat/>
    <w:rsid w:val="002141A0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2141A0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 на получение стипендии имени С</vt:lpstr>
      <vt:lpstr>Заявка на получение стипендии имени С</vt:lpstr>
    </vt:vector>
  </TitlesOfParts>
  <Company>CD MSU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получение стипендии имени С</dc:title>
  <dc:creator>Shemyakina</dc:creator>
  <cp:lastModifiedBy>Елизавета</cp:lastModifiedBy>
  <cp:revision>5</cp:revision>
  <cp:lastPrinted>1601-01-01T00:00:00Z</cp:lastPrinted>
  <dcterms:created xsi:type="dcterms:W3CDTF">2015-01-21T22:47:00Z</dcterms:created>
  <dcterms:modified xsi:type="dcterms:W3CDTF">2015-02-06T20:23:00Z</dcterms:modified>
</cp:coreProperties>
</file>